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5537AF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5537AF">
        <w:rPr>
          <w:rFonts w:ascii="Calibri" w:hAnsi="Calibri" w:cs="Calibri"/>
          <w:color w:val="auto"/>
          <w:sz w:val="16"/>
          <w:szCs w:val="16"/>
        </w:rPr>
        <w:t>Oferta wspólna realizacji zadania publicznego*”.</w:t>
      </w:r>
    </w:p>
    <w:p w14:paraId="567E3BD2" w14:textId="52D72F71" w:rsidR="004D1CD8" w:rsidRPr="005537AF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602005B1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874166" w14:textId="2AE4C7B0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CD786A" w14:textId="77777777" w:rsidR="00EB2704" w:rsidRDefault="00EB270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04EE277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630" w:type="pct"/>
          </w:tcPr>
          <w:p w14:paraId="2E60C8C2" w14:textId="3FB622F1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6AA0F12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40F74F1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6C4227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13D1A20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37F3821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1F3B107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3F6BA23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B27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1ADB4450" w:rsidR="00486F38" w:rsidRPr="00EB2704" w:rsidRDefault="00486F38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59B68AD3" w14:textId="794C1BB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61D66777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314037A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3B2AC6A9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3A932CCF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1171172F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3B5044ED" w:rsidR="006160C1" w:rsidRPr="00EB2704" w:rsidRDefault="006160C1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54BD63F4" w:rsidR="00486F38" w:rsidRPr="003A2508" w:rsidRDefault="00486F3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2E33929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53DF079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D41797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5308376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466CB27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094F689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D0335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36D2E672" w14:textId="77777777" w:rsidTr="00051ED5">
        <w:tc>
          <w:tcPr>
            <w:tcW w:w="484" w:type="pct"/>
          </w:tcPr>
          <w:p w14:paraId="6AFB5F2B" w14:textId="77777777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202041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0AFCED5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93" w:type="pct"/>
          </w:tcPr>
          <w:p w14:paraId="446CEF0F" w14:textId="78FF7A70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514C5902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5ABE4AE7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4BB430BB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5BC26547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56001214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0B8A5C35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02041" w:rsidRPr="003A2508" w14:paraId="1D7D843F" w14:textId="77777777" w:rsidTr="00051ED5">
        <w:tc>
          <w:tcPr>
            <w:tcW w:w="484" w:type="pct"/>
          </w:tcPr>
          <w:p w14:paraId="53DF872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5B1F1FA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08A307BC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2336CEAA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01C2A4BE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111C324E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3EC11A56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04B56A71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C091D49" w:rsidR="00202041" w:rsidRPr="00202041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4833E883" w:rsidR="00486F38" w:rsidRPr="00202041" w:rsidRDefault="00486F38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5AAAF45F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68ECACB8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16C75B6" w:rsidR="00202041" w:rsidRPr="00202041" w:rsidRDefault="00202041" w:rsidP="00202041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202041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02041" w:rsidRPr="003A2508" w14:paraId="45219FD3" w14:textId="77777777" w:rsidTr="00051ED5">
        <w:tc>
          <w:tcPr>
            <w:tcW w:w="484" w:type="pct"/>
          </w:tcPr>
          <w:p w14:paraId="1C2ECB70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35976E88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2DBDCC6A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2CB4C38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301F22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48E0CC14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200A5EBA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6C47F83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6B6DBF1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5B0639B9" w14:textId="77777777" w:rsidTr="00051ED5">
        <w:tc>
          <w:tcPr>
            <w:tcW w:w="484" w:type="pct"/>
          </w:tcPr>
          <w:p w14:paraId="35FD2DB5" w14:textId="7777777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53293C0C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3397913E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2965707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1D3F888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1FA8793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353DD1DA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330E13D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6557C51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6EE6BEDA" w14:textId="77777777" w:rsidTr="00051ED5">
        <w:tc>
          <w:tcPr>
            <w:tcW w:w="484" w:type="pct"/>
          </w:tcPr>
          <w:p w14:paraId="18E1528A" w14:textId="1176135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1C60A415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1491FC1F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07A308B7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562940AD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095327C4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326289F4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51833A5B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58ABCA78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656E4B0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55144B5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5B2528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3F81E81C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02041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202041" w:rsidRPr="003A2508" w:rsidRDefault="00202041" w:rsidP="0020204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03A604E6" w:rsidR="00486F38" w:rsidRPr="003A2508" w:rsidRDefault="00486F38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18941A8D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14D3B359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069B7492" w:rsidR="00202041" w:rsidRPr="003A2508" w:rsidRDefault="00202041" w:rsidP="0020204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68806950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04CB5610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5935E63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07B1583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3003784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160D1F5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4E32C125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10793E14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071E0CB9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164F527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44706C7" w:rsidR="00486F38" w:rsidRPr="00E617D8" w:rsidRDefault="00486F3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C1A9655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0286A9D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5F16A36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41E73CDC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2306408E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202041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99D80E8" w14:textId="78191AE1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2E43BF92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FF3279D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032D67C8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</w:tr>
      <w:tr w:rsidR="00202041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04516F2" w14:textId="5FE94748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68ED0B3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217A940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6291795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</w:tr>
      <w:tr w:rsidR="00202041" w:rsidRPr="00E617D8" w14:paraId="2D35F893" w14:textId="77777777" w:rsidTr="004D1EA3">
        <w:tc>
          <w:tcPr>
            <w:tcW w:w="567" w:type="dxa"/>
          </w:tcPr>
          <w:p w14:paraId="67FAFCBA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3FE9E2B6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273F3BE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5C87BB8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1360707F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</w:tr>
      <w:tr w:rsidR="00202041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D745327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69D36270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65BB9F19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0AAB3923" w:rsidR="00202041" w:rsidRPr="00E617D8" w:rsidRDefault="00202041" w:rsidP="0020204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3B5FD6E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6C41217" w14:textId="0AF6E2B6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64183D" w14:textId="6702B7D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54CC70" w14:textId="4633CA2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DE9ED2" w14:textId="367FACA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0FCF72" w14:textId="08963284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AD3A" w14:textId="382E312F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21AADE" w14:textId="29A4FBD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5E1DE1" w14:textId="6AAD121C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9CA00E" w14:textId="6FB4F16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9EF995" w14:textId="6CD97CE7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999776" w14:textId="1554794A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DC341" w14:textId="5EF8775E" w:rsidR="00486F3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083A6B" w14:textId="77777777" w:rsidR="00486F38" w:rsidRPr="00E617D8" w:rsidRDefault="00486F3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0E1E32E6" w:rsidR="00F548C5" w:rsidRPr="00D97AAD" w:rsidRDefault="002020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n/d</w:t>
            </w: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5866" w14:textId="77777777" w:rsidR="00422C89" w:rsidRDefault="00422C89">
      <w:r>
        <w:separator/>
      </w:r>
    </w:p>
  </w:endnote>
  <w:endnote w:type="continuationSeparator" w:id="0">
    <w:p w14:paraId="22E5F875" w14:textId="77777777" w:rsidR="00422C89" w:rsidRDefault="004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304E" w14:textId="77777777" w:rsidR="00422C89" w:rsidRDefault="00422C89">
      <w:r>
        <w:separator/>
      </w:r>
    </w:p>
  </w:footnote>
  <w:footnote w:type="continuationSeparator" w:id="0">
    <w:p w14:paraId="0C5706C0" w14:textId="77777777" w:rsidR="00422C89" w:rsidRDefault="00422C8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82277">
    <w:abstractNumId w:val="1"/>
  </w:num>
  <w:num w:numId="2" w16cid:durableId="1779370990">
    <w:abstractNumId w:val="2"/>
  </w:num>
  <w:num w:numId="3" w16cid:durableId="1209336062">
    <w:abstractNumId w:val="3"/>
  </w:num>
  <w:num w:numId="4" w16cid:durableId="1319726990">
    <w:abstractNumId w:val="4"/>
  </w:num>
  <w:num w:numId="5" w16cid:durableId="794521164">
    <w:abstractNumId w:val="5"/>
  </w:num>
  <w:num w:numId="6" w16cid:durableId="70665806">
    <w:abstractNumId w:val="6"/>
  </w:num>
  <w:num w:numId="7" w16cid:durableId="1528182272">
    <w:abstractNumId w:val="7"/>
  </w:num>
  <w:num w:numId="8" w16cid:durableId="231546384">
    <w:abstractNumId w:val="8"/>
  </w:num>
  <w:num w:numId="9" w16cid:durableId="1811168782">
    <w:abstractNumId w:val="9"/>
  </w:num>
  <w:num w:numId="10" w16cid:durableId="1484542667">
    <w:abstractNumId w:val="27"/>
  </w:num>
  <w:num w:numId="11" w16cid:durableId="765348938">
    <w:abstractNumId w:val="32"/>
  </w:num>
  <w:num w:numId="12" w16cid:durableId="1106998753">
    <w:abstractNumId w:val="26"/>
  </w:num>
  <w:num w:numId="13" w16cid:durableId="1979795055">
    <w:abstractNumId w:val="30"/>
  </w:num>
  <w:num w:numId="14" w16cid:durableId="1422290001">
    <w:abstractNumId w:val="33"/>
  </w:num>
  <w:num w:numId="15" w16cid:durableId="599876578">
    <w:abstractNumId w:val="0"/>
  </w:num>
  <w:num w:numId="16" w16cid:durableId="801576509">
    <w:abstractNumId w:val="19"/>
  </w:num>
  <w:num w:numId="17" w16cid:durableId="208340298">
    <w:abstractNumId w:val="23"/>
  </w:num>
  <w:num w:numId="18" w16cid:durableId="1193615180">
    <w:abstractNumId w:val="11"/>
  </w:num>
  <w:num w:numId="19" w16cid:durableId="1735152847">
    <w:abstractNumId w:val="28"/>
  </w:num>
  <w:num w:numId="20" w16cid:durableId="1931766598">
    <w:abstractNumId w:val="37"/>
  </w:num>
  <w:num w:numId="21" w16cid:durableId="309016864">
    <w:abstractNumId w:val="35"/>
  </w:num>
  <w:num w:numId="22" w16cid:durableId="2016806889">
    <w:abstractNumId w:val="12"/>
  </w:num>
  <w:num w:numId="23" w16cid:durableId="1096439679">
    <w:abstractNumId w:val="15"/>
  </w:num>
  <w:num w:numId="24" w16cid:durableId="2009360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826554">
    <w:abstractNumId w:val="22"/>
  </w:num>
  <w:num w:numId="26" w16cid:durableId="209348651">
    <w:abstractNumId w:val="13"/>
  </w:num>
  <w:num w:numId="27" w16cid:durableId="660162902">
    <w:abstractNumId w:val="18"/>
  </w:num>
  <w:num w:numId="28" w16cid:durableId="1907184106">
    <w:abstractNumId w:val="14"/>
  </w:num>
  <w:num w:numId="29" w16cid:durableId="377045524">
    <w:abstractNumId w:val="36"/>
  </w:num>
  <w:num w:numId="30" w16cid:durableId="672803713">
    <w:abstractNumId w:val="25"/>
  </w:num>
  <w:num w:numId="31" w16cid:durableId="449662718">
    <w:abstractNumId w:val="17"/>
  </w:num>
  <w:num w:numId="32" w16cid:durableId="1431126741">
    <w:abstractNumId w:val="31"/>
  </w:num>
  <w:num w:numId="33" w16cid:durableId="1816726594">
    <w:abstractNumId w:val="29"/>
  </w:num>
  <w:num w:numId="34" w16cid:durableId="1916285081">
    <w:abstractNumId w:val="24"/>
  </w:num>
  <w:num w:numId="35" w16cid:durableId="1817988748">
    <w:abstractNumId w:val="10"/>
  </w:num>
  <w:num w:numId="36" w16cid:durableId="245699542">
    <w:abstractNumId w:val="21"/>
  </w:num>
  <w:num w:numId="37" w16cid:durableId="2018193303">
    <w:abstractNumId w:val="16"/>
  </w:num>
  <w:num w:numId="38" w16cid:durableId="580333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6364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041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C89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F38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4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AF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287"/>
    <w:rsid w:val="00E148A1"/>
    <w:rsid w:val="00E14E43"/>
    <w:rsid w:val="00E14FAD"/>
    <w:rsid w:val="00E17423"/>
    <w:rsid w:val="00E20DAB"/>
    <w:rsid w:val="00E210E7"/>
    <w:rsid w:val="00E21346"/>
    <w:rsid w:val="00E2158D"/>
    <w:rsid w:val="00E21F2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80E"/>
    <w:rsid w:val="00EB2704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1CEB-601D-4CDB-B790-37515F4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AleksandraKuśmierek</cp:lastModifiedBy>
  <cp:revision>6</cp:revision>
  <cp:lastPrinted>2021-12-29T08:00:00Z</cp:lastPrinted>
  <dcterms:created xsi:type="dcterms:W3CDTF">2019-11-13T09:34:00Z</dcterms:created>
  <dcterms:modified xsi:type="dcterms:W3CDTF">2023-01-31T11:30:00Z</dcterms:modified>
</cp:coreProperties>
</file>